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080A4F" w:rsidRPr="00080A4F" w14:paraId="1F66D6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DF32482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38B813DE" wp14:editId="772250BF">
                  <wp:extent cx="615091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091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3CC4B06" w14:textId="564300D0" w:rsidR="00856C35" w:rsidRPr="00080A4F" w:rsidRDefault="00080A4F" w:rsidP="00856C35">
            <w:pPr>
              <w:pStyle w:val="CompanyName"/>
              <w:rPr>
                <w:rFonts w:ascii="Iglesia" w:hAnsi="Iglesia"/>
                <w:color w:val="365F91" w:themeColor="accent1" w:themeShade="BF"/>
                <w:sz w:val="40"/>
                <w:szCs w:val="40"/>
              </w:rPr>
            </w:pPr>
            <w:r w:rsidRPr="000C77E5">
              <w:rPr>
                <w:rFonts w:ascii="Cloister Black" w:hAnsi="Cloister Black"/>
                <w:color w:val="365F91" w:themeColor="accent1" w:themeShade="BF"/>
                <w:sz w:val="44"/>
                <w:szCs w:val="44"/>
              </w:rPr>
              <w:t>Master Countertops</w:t>
            </w:r>
            <w:r w:rsidR="000C77E5">
              <w:rPr>
                <w:rFonts w:ascii="Iglesia" w:hAnsi="Iglesia"/>
                <w:color w:val="365F91" w:themeColor="accent1" w:themeShade="BF"/>
                <w:sz w:val="40"/>
                <w:szCs w:val="40"/>
              </w:rPr>
              <w:t xml:space="preserve">                       </w:t>
            </w:r>
            <w:r w:rsidR="000C77E5" w:rsidRPr="000C77E5">
              <w:rPr>
                <w:rFonts w:ascii="Iglesia" w:hAnsi="Iglesia"/>
                <w:color w:val="365F91" w:themeColor="accent1" w:themeShade="BF"/>
                <w:sz w:val="22"/>
                <w:szCs w:val="22"/>
              </w:rPr>
              <w:t>A</w:t>
            </w:r>
            <w:r w:rsidR="000C77E5" w:rsidRPr="000C77E5">
              <w:rPr>
                <w:rFonts w:ascii="Lobster 1.4" w:hAnsi="Lobster 1.4"/>
                <w:color w:val="365F91" w:themeColor="accent1" w:themeShade="BF"/>
                <w:sz w:val="22"/>
                <w:szCs w:val="22"/>
              </w:rPr>
              <w:t>rtisans in Marble and Granite Inc</w:t>
            </w:r>
            <w:r w:rsidR="000C77E5">
              <w:rPr>
                <w:rFonts w:ascii="Lobster 1.4" w:hAnsi="Lobster 1.4"/>
                <w:color w:val="365F91" w:themeColor="accent1" w:themeShade="BF"/>
                <w:sz w:val="24"/>
              </w:rPr>
              <w:t xml:space="preserve">. </w:t>
            </w:r>
            <w:r w:rsidR="000C77E5">
              <w:rPr>
                <w:rFonts w:ascii="Iglesia" w:hAnsi="Iglesia"/>
                <w:color w:val="365F91" w:themeColor="accent1" w:themeShade="BF"/>
                <w:sz w:val="40"/>
                <w:szCs w:val="40"/>
              </w:rPr>
              <w:t xml:space="preserve"> </w:t>
            </w:r>
          </w:p>
        </w:tc>
      </w:tr>
    </w:tbl>
    <w:p w14:paraId="4747BA11" w14:textId="00553B8C" w:rsidR="00467865" w:rsidRPr="00275BB5" w:rsidRDefault="00856C35" w:rsidP="00856C35">
      <w:pPr>
        <w:pStyle w:val="Heading1"/>
      </w:pPr>
      <w:r>
        <w:t>Employment Application</w:t>
      </w:r>
    </w:p>
    <w:p w14:paraId="25B9EFA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4DF1A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92A919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120E84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67B1CF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C132CA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6A43B3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57F6F5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9168498" w14:textId="77777777" w:rsidTr="00FF1313">
        <w:tc>
          <w:tcPr>
            <w:tcW w:w="1081" w:type="dxa"/>
          </w:tcPr>
          <w:p w14:paraId="1E02959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431596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43EDFC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B1C24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1AD12A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7B07F74" w14:textId="77777777" w:rsidR="00856C35" w:rsidRPr="009C220D" w:rsidRDefault="00856C35" w:rsidP="00856C35"/>
        </w:tc>
      </w:tr>
    </w:tbl>
    <w:p w14:paraId="7FE994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D9441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EDFF3E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09DDE2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617A0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3DB798F" w14:textId="77777777" w:rsidTr="00FF1313">
        <w:tc>
          <w:tcPr>
            <w:tcW w:w="1081" w:type="dxa"/>
          </w:tcPr>
          <w:p w14:paraId="7BAC4F3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C6744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BD93C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5D3403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03B99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4541D1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9ED707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4FFA4E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64E89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C24F5F9" w14:textId="77777777" w:rsidTr="00FF1313">
        <w:trPr>
          <w:trHeight w:val="288"/>
        </w:trPr>
        <w:tc>
          <w:tcPr>
            <w:tcW w:w="1081" w:type="dxa"/>
          </w:tcPr>
          <w:p w14:paraId="59849F1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FD792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C19BA2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207B12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0FD172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9BC8C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86D971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F4962F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D662D8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3EDED7C" w14:textId="77777777" w:rsidR="00841645" w:rsidRPr="009C220D" w:rsidRDefault="00841645" w:rsidP="00440CD8">
            <w:pPr>
              <w:pStyle w:val="FieldText"/>
            </w:pPr>
          </w:p>
        </w:tc>
      </w:tr>
    </w:tbl>
    <w:p w14:paraId="016DD8D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F29C4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E254E1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832480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C01772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F45DC4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61F7A7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A9DA5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053D48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93F0C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B0D581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9FA7A9F" w14:textId="77777777" w:rsidR="00DE7FB7" w:rsidRPr="009C220D" w:rsidRDefault="00DE7FB7" w:rsidP="00083002">
            <w:pPr>
              <w:pStyle w:val="FieldText"/>
            </w:pPr>
          </w:p>
        </w:tc>
      </w:tr>
    </w:tbl>
    <w:p w14:paraId="72C372E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74F5E5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1B6C6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A1B2BB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F6A274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67200C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93887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E018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CE5FD7D" w14:textId="67CEB171" w:rsidR="009C220D" w:rsidRPr="005114CE" w:rsidRDefault="00080A4F" w:rsidP="00080A4F">
            <w:pPr>
              <w:pStyle w:val="Heading4"/>
              <w:jc w:val="center"/>
              <w:outlineLvl w:val="3"/>
            </w:pPr>
            <w:r>
              <w:t>Do you have a valid driver’s license</w:t>
            </w:r>
            <w:r w:rsidR="009C220D" w:rsidRPr="005114CE">
              <w:t>?</w:t>
            </w:r>
          </w:p>
        </w:tc>
        <w:tc>
          <w:tcPr>
            <w:tcW w:w="517" w:type="dxa"/>
          </w:tcPr>
          <w:p w14:paraId="4E3A853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61582E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24B64F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6CD5B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</w:tr>
    </w:tbl>
    <w:p w14:paraId="1AE3046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70AE8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22D94C1" w14:textId="55EF1EBE" w:rsidR="009C220D" w:rsidRPr="005114CE" w:rsidRDefault="000C77E5" w:rsidP="00490804">
            <w:r>
              <w:t>Do you have any prior experience working in this field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79B06AB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FFA7D3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7A3851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36C8C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BC093C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5F29A00" w14:textId="77777777" w:rsidR="009C220D" w:rsidRPr="009C220D" w:rsidRDefault="009C220D" w:rsidP="00617C65">
            <w:pPr>
              <w:pStyle w:val="FieldText"/>
            </w:pPr>
          </w:p>
        </w:tc>
      </w:tr>
    </w:tbl>
    <w:p w14:paraId="687C37C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30DE3A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074183F" w14:textId="5C4AC17C" w:rsidR="009C220D" w:rsidRPr="005114CE" w:rsidRDefault="000E0180" w:rsidP="00490804">
            <w:r>
              <w:t>Are you 18 years of age or older?</w:t>
            </w:r>
            <w:bookmarkStart w:id="2" w:name="_GoBack"/>
            <w:bookmarkEnd w:id="2"/>
          </w:p>
        </w:tc>
        <w:tc>
          <w:tcPr>
            <w:tcW w:w="665" w:type="dxa"/>
          </w:tcPr>
          <w:p w14:paraId="00D2EBA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6A713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293A8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A43F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577C611" w14:textId="77777777" w:rsidR="000E0180" w:rsidRDefault="000E0180" w:rsidP="00682C69">
            <w:pPr>
              <w:rPr>
                <w:bCs w:val="0"/>
              </w:rPr>
            </w:pPr>
            <w:r>
              <w:t xml:space="preserve">  </w:t>
            </w:r>
          </w:p>
          <w:p w14:paraId="7936B6C0" w14:textId="7EF6451A" w:rsidR="009C220D" w:rsidRPr="005114CE" w:rsidRDefault="000E0180" w:rsidP="00682C69">
            <w:r>
              <w:t xml:space="preserve">  </w:t>
            </w:r>
          </w:p>
        </w:tc>
      </w:tr>
      <w:tr w:rsidR="000E0180" w:rsidRPr="005114CE" w14:paraId="09A17FC6" w14:textId="77777777" w:rsidTr="005B3B22">
        <w:trPr>
          <w:gridAfter w:val="1"/>
          <w:wAfter w:w="5214" w:type="dxa"/>
        </w:trPr>
        <w:tc>
          <w:tcPr>
            <w:tcW w:w="3692" w:type="dxa"/>
          </w:tcPr>
          <w:p w14:paraId="1567C25D" w14:textId="77777777" w:rsidR="000E0180" w:rsidRDefault="000E0180" w:rsidP="005B3B22"/>
          <w:p w14:paraId="1216FD71" w14:textId="77777777" w:rsidR="000E0180" w:rsidRDefault="000E0180" w:rsidP="005B3B22"/>
          <w:p w14:paraId="3D5E7024" w14:textId="17059006" w:rsidR="000E0180" w:rsidRPr="005114CE" w:rsidRDefault="000E0180" w:rsidP="005B3B22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B00E33A" w14:textId="77777777" w:rsidR="000E0180" w:rsidRPr="009C220D" w:rsidRDefault="000E0180" w:rsidP="005B3B22">
            <w:pPr>
              <w:pStyle w:val="Checkbox"/>
            </w:pPr>
            <w:r>
              <w:t>YES</w:t>
            </w:r>
          </w:p>
          <w:p w14:paraId="1C1A1338" w14:textId="77777777" w:rsidR="000E0180" w:rsidRPr="005114CE" w:rsidRDefault="000E0180" w:rsidP="005B3B2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7A6BA46" w14:textId="675CC810" w:rsidR="000E0180" w:rsidRPr="000E0180" w:rsidRDefault="000E0180" w:rsidP="000E0180">
            <w:pPr>
              <w:pStyle w:val="Checkbox"/>
            </w:pPr>
            <w:r>
              <w:t>NO</w:t>
            </w:r>
          </w:p>
          <w:p w14:paraId="150F5E4D" w14:textId="77777777" w:rsidR="000E0180" w:rsidRPr="005114CE" w:rsidRDefault="000E0180" w:rsidP="005B3B2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06E359E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6AB87A1" w14:textId="77777777" w:rsidTr="00080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AFCE3C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none" w:sz="0" w:space="0" w:color="auto"/>
            </w:tcBorders>
          </w:tcPr>
          <w:p w14:paraId="32BA7872" w14:textId="77777777" w:rsidR="000F2DF4" w:rsidRPr="009C220D" w:rsidRDefault="000F2DF4" w:rsidP="00617C65">
            <w:pPr>
              <w:pStyle w:val="FieldText"/>
            </w:pPr>
          </w:p>
        </w:tc>
      </w:tr>
      <w:tr w:rsidR="00080A4F" w:rsidRPr="005114CE" w14:paraId="2017F7EA" w14:textId="77777777" w:rsidTr="000C77E5">
        <w:trPr>
          <w:trHeight w:val="80"/>
        </w:trPr>
        <w:tc>
          <w:tcPr>
            <w:tcW w:w="1332" w:type="dxa"/>
          </w:tcPr>
          <w:p w14:paraId="70824E87" w14:textId="528E8135" w:rsidR="00080A4F" w:rsidRPr="005114CE" w:rsidRDefault="00080A4F" w:rsidP="00490804"/>
        </w:tc>
        <w:tc>
          <w:tcPr>
            <w:tcW w:w="8748" w:type="dxa"/>
            <w:tcBorders>
              <w:bottom w:val="single" w:sz="4" w:space="0" w:color="auto"/>
            </w:tcBorders>
          </w:tcPr>
          <w:p w14:paraId="520B8C73" w14:textId="77777777" w:rsidR="00080A4F" w:rsidRPr="009C220D" w:rsidRDefault="00080A4F" w:rsidP="00617C65">
            <w:pPr>
              <w:pStyle w:val="FieldText"/>
            </w:pPr>
          </w:p>
        </w:tc>
      </w:tr>
    </w:tbl>
    <w:p w14:paraId="6D7EF9A3" w14:textId="614366D5" w:rsidR="00330050" w:rsidRDefault="00330050" w:rsidP="00330050">
      <w:pPr>
        <w:pStyle w:val="Heading2"/>
      </w:pPr>
      <w:r>
        <w:t>Education</w:t>
      </w:r>
    </w:p>
    <w:p w14:paraId="71CCEE7D" w14:textId="627D4C31" w:rsidR="000C77E5" w:rsidRPr="000C77E5" w:rsidRDefault="000C77E5" w:rsidP="000C77E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F3D7D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B3BCD5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042390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792D65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7360A7F" w14:textId="77777777" w:rsidR="000F2DF4" w:rsidRPr="005114CE" w:rsidRDefault="000F2DF4" w:rsidP="00617C65">
            <w:pPr>
              <w:pStyle w:val="FieldText"/>
            </w:pPr>
          </w:p>
        </w:tc>
      </w:tr>
    </w:tbl>
    <w:p w14:paraId="54F6EF4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AFB2C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046A8D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1C7704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2C4F6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DEE1D6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2EB825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F40FB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10C67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3F5236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E5B89B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8BF42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C5D1BAA" w14:textId="77777777" w:rsidR="00250014" w:rsidRPr="005114CE" w:rsidRDefault="00250014" w:rsidP="00617C65">
            <w:pPr>
              <w:pStyle w:val="FieldText"/>
            </w:pPr>
          </w:p>
        </w:tc>
      </w:tr>
    </w:tbl>
    <w:p w14:paraId="70D828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F3E0C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FA3341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3133A5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3B1F47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CFC89C4" w14:textId="77777777" w:rsidR="000F2DF4" w:rsidRPr="005114CE" w:rsidRDefault="000F2DF4" w:rsidP="00617C65">
            <w:pPr>
              <w:pStyle w:val="FieldText"/>
            </w:pPr>
          </w:p>
        </w:tc>
      </w:tr>
    </w:tbl>
    <w:p w14:paraId="5A7E043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87FE8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F739EF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1A681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CCDE5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7BB5C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DF8B15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8B9071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D52C4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B4BD12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A2D2E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F81C1C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FF30125" w14:textId="77777777" w:rsidR="00250014" w:rsidRPr="005114CE" w:rsidRDefault="00250014" w:rsidP="00617C65">
            <w:pPr>
              <w:pStyle w:val="FieldText"/>
            </w:pPr>
          </w:p>
        </w:tc>
      </w:tr>
    </w:tbl>
    <w:p w14:paraId="3DFB94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B3FFC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77B6BF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4E9377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202E47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403A790" w14:textId="77777777" w:rsidR="002A2510" w:rsidRPr="005114CE" w:rsidRDefault="002A2510" w:rsidP="00617C65">
            <w:pPr>
              <w:pStyle w:val="FieldText"/>
            </w:pPr>
          </w:p>
        </w:tc>
      </w:tr>
    </w:tbl>
    <w:p w14:paraId="10BC30C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2DDCFAB" w14:textId="77777777" w:rsidTr="000C7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EA76DB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1828431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BA2CC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0F7D003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97E716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2D28A4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0FFFF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ADC753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6896C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112CE8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14:paraId="0989B47D" w14:textId="77777777" w:rsidR="00250014" w:rsidRPr="005114CE" w:rsidRDefault="00250014" w:rsidP="00617C65">
            <w:pPr>
              <w:pStyle w:val="FieldText"/>
            </w:pPr>
          </w:p>
        </w:tc>
      </w:tr>
      <w:tr w:rsidR="000C77E5" w:rsidRPr="00613129" w14:paraId="7C47BCA6" w14:textId="77777777" w:rsidTr="00FF1313">
        <w:trPr>
          <w:trHeight w:val="288"/>
        </w:trPr>
        <w:tc>
          <w:tcPr>
            <w:tcW w:w="792" w:type="dxa"/>
          </w:tcPr>
          <w:p w14:paraId="50C29E13" w14:textId="77777777" w:rsidR="000C77E5" w:rsidRPr="005114CE" w:rsidRDefault="000C77E5" w:rsidP="00490804"/>
        </w:tc>
        <w:tc>
          <w:tcPr>
            <w:tcW w:w="958" w:type="dxa"/>
            <w:tcBorders>
              <w:bottom w:val="single" w:sz="4" w:space="0" w:color="auto"/>
            </w:tcBorders>
          </w:tcPr>
          <w:p w14:paraId="553728C6" w14:textId="77777777" w:rsidR="000C77E5" w:rsidRPr="005114CE" w:rsidRDefault="000C77E5" w:rsidP="00617C65">
            <w:pPr>
              <w:pStyle w:val="FieldText"/>
            </w:pPr>
          </w:p>
        </w:tc>
        <w:tc>
          <w:tcPr>
            <w:tcW w:w="512" w:type="dxa"/>
          </w:tcPr>
          <w:p w14:paraId="40242705" w14:textId="77777777" w:rsidR="000C77E5" w:rsidRPr="005114CE" w:rsidRDefault="000C77E5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5F9C4A8" w14:textId="77777777" w:rsidR="000C77E5" w:rsidRPr="005114CE" w:rsidRDefault="000C77E5" w:rsidP="00617C65">
            <w:pPr>
              <w:pStyle w:val="FieldText"/>
            </w:pPr>
          </w:p>
        </w:tc>
        <w:tc>
          <w:tcPr>
            <w:tcW w:w="1756" w:type="dxa"/>
          </w:tcPr>
          <w:p w14:paraId="19FA32B5" w14:textId="77777777" w:rsidR="000C77E5" w:rsidRPr="005114CE" w:rsidRDefault="000C77E5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2E77FCC8" w14:textId="77777777" w:rsidR="000C77E5" w:rsidRDefault="000C77E5" w:rsidP="00490804">
            <w:pPr>
              <w:pStyle w:val="Checkbox"/>
            </w:pPr>
          </w:p>
        </w:tc>
        <w:tc>
          <w:tcPr>
            <w:tcW w:w="602" w:type="dxa"/>
          </w:tcPr>
          <w:p w14:paraId="4C2952E2" w14:textId="77777777" w:rsidR="000C77E5" w:rsidRDefault="000C77E5" w:rsidP="00490804">
            <w:pPr>
              <w:pStyle w:val="Checkbox"/>
            </w:pPr>
          </w:p>
        </w:tc>
        <w:tc>
          <w:tcPr>
            <w:tcW w:w="917" w:type="dxa"/>
          </w:tcPr>
          <w:p w14:paraId="685D73DA" w14:textId="77777777" w:rsidR="000C77E5" w:rsidRPr="005114CE" w:rsidRDefault="000C77E5" w:rsidP="00490804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4326489" w14:textId="77777777" w:rsidR="000C77E5" w:rsidRPr="005114CE" w:rsidRDefault="000C77E5" w:rsidP="00617C65">
            <w:pPr>
              <w:pStyle w:val="FieldText"/>
            </w:pPr>
          </w:p>
        </w:tc>
      </w:tr>
    </w:tbl>
    <w:p w14:paraId="127485B3" w14:textId="0A82093D" w:rsidR="00330050" w:rsidRDefault="00330050" w:rsidP="00330050">
      <w:pPr>
        <w:pStyle w:val="Heading2"/>
      </w:pPr>
      <w:r>
        <w:lastRenderedPageBreak/>
        <w:t>References</w:t>
      </w:r>
    </w:p>
    <w:p w14:paraId="1B39EED0" w14:textId="1D94E0A9" w:rsidR="00330050" w:rsidRDefault="00330050" w:rsidP="00490804">
      <w:pPr>
        <w:pStyle w:val="Italic"/>
      </w:pPr>
      <w:r w:rsidRPr="007F3D5B">
        <w:t>Please list t</w:t>
      </w:r>
      <w:r w:rsidR="00080A4F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DF6C1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88B505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3951A7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A24A49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CBF80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9829309" w14:textId="77777777" w:rsidTr="00BD103E">
        <w:trPr>
          <w:trHeight w:val="360"/>
        </w:trPr>
        <w:tc>
          <w:tcPr>
            <w:tcW w:w="1072" w:type="dxa"/>
          </w:tcPr>
          <w:p w14:paraId="6E71701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E6764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453692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F64A0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D0FC43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14F855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BBB9A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CEA53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A535D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C88909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E81C0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88CD0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2E691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83B376" w14:textId="77777777" w:rsidR="00D55AFA" w:rsidRDefault="00D55AFA" w:rsidP="00330050"/>
        </w:tc>
      </w:tr>
      <w:tr w:rsidR="000F2DF4" w:rsidRPr="005114CE" w14:paraId="68230E8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E2062E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7DF9A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AE0349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4D8CE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6557A0F" w14:textId="77777777" w:rsidTr="00BD103E">
        <w:trPr>
          <w:trHeight w:val="360"/>
        </w:trPr>
        <w:tc>
          <w:tcPr>
            <w:tcW w:w="1072" w:type="dxa"/>
          </w:tcPr>
          <w:p w14:paraId="23F102A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FF573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1C1F30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95652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4BE387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838479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20851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9F880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320388" w14:textId="77777777" w:rsidR="00BD103E" w:rsidRPr="009C220D" w:rsidRDefault="00BD103E" w:rsidP="00682C69">
            <w:pPr>
              <w:pStyle w:val="FieldText"/>
            </w:pPr>
          </w:p>
        </w:tc>
      </w:tr>
    </w:tbl>
    <w:p w14:paraId="12D038C2" w14:textId="77777777" w:rsidR="00871876" w:rsidRDefault="00871876" w:rsidP="00080A4F">
      <w:pPr>
        <w:pStyle w:val="Heading2"/>
        <w:jc w:val="left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486B7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91E32B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8C277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9D3C92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D939A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1C5217C" w14:textId="77777777" w:rsidTr="00BD103E">
        <w:trPr>
          <w:trHeight w:val="360"/>
        </w:trPr>
        <w:tc>
          <w:tcPr>
            <w:tcW w:w="1072" w:type="dxa"/>
          </w:tcPr>
          <w:p w14:paraId="7F4AF8A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312A2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B2B092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0A5E01" w14:textId="77777777" w:rsidR="000D2539" w:rsidRPr="009C220D" w:rsidRDefault="000D2539" w:rsidP="0014663E">
            <w:pPr>
              <w:pStyle w:val="FieldText"/>
            </w:pPr>
          </w:p>
        </w:tc>
      </w:tr>
    </w:tbl>
    <w:p w14:paraId="22A252B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87B1D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4BE09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F3DDD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926AE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1C0C0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06B99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0ACD8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6358A1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B3F59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F006AC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0D31E1" w14:textId="77777777" w:rsidR="000D2539" w:rsidRPr="009C220D" w:rsidRDefault="000D2539" w:rsidP="0014663E">
            <w:pPr>
              <w:pStyle w:val="FieldText"/>
            </w:pPr>
          </w:p>
        </w:tc>
      </w:tr>
    </w:tbl>
    <w:p w14:paraId="485B8E1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ABC1D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B675C7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5396C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CCC1DD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A1C13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17EE5A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3CFCD4" w14:textId="77777777" w:rsidR="000D2539" w:rsidRPr="009C220D" w:rsidRDefault="000D2539" w:rsidP="0014663E">
            <w:pPr>
              <w:pStyle w:val="FieldText"/>
            </w:pPr>
          </w:p>
        </w:tc>
      </w:tr>
    </w:tbl>
    <w:p w14:paraId="5DCAFBF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DCF83B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F32151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F5F063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B7D578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294763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4880C7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25263E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571246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CFDB5F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C398E9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1FAE2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69586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17F885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8EA47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4743D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0353B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AEA86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49DE39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390E7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831305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217E5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D513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58110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BD01DA1" w14:textId="77777777" w:rsidTr="00BD103E">
        <w:trPr>
          <w:trHeight w:val="360"/>
        </w:trPr>
        <w:tc>
          <w:tcPr>
            <w:tcW w:w="1072" w:type="dxa"/>
          </w:tcPr>
          <w:p w14:paraId="491D0D3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8FD1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A71F2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5FF1E9" w14:textId="77777777" w:rsidR="00BC07E3" w:rsidRPr="009C220D" w:rsidRDefault="00BC07E3" w:rsidP="00BC07E3">
            <w:pPr>
              <w:pStyle w:val="FieldText"/>
            </w:pPr>
          </w:p>
        </w:tc>
      </w:tr>
    </w:tbl>
    <w:p w14:paraId="7A0DAD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C64AF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9BAE54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1FACDF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DBBD88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6F0A3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0E8936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6C076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DA3B98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EEC8E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D1198B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71C2CB9" w14:textId="77777777" w:rsidR="00BC07E3" w:rsidRPr="009C220D" w:rsidRDefault="00BC07E3" w:rsidP="00BC07E3">
            <w:pPr>
              <w:pStyle w:val="FieldText"/>
            </w:pPr>
          </w:p>
        </w:tc>
      </w:tr>
    </w:tbl>
    <w:p w14:paraId="5421921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F3D7D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6ED6A5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14A4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C09045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F7BC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B014DC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1225B5" w14:textId="77777777" w:rsidR="00BC07E3" w:rsidRPr="009C220D" w:rsidRDefault="00BC07E3" w:rsidP="00BC07E3">
            <w:pPr>
              <w:pStyle w:val="FieldText"/>
            </w:pPr>
          </w:p>
        </w:tc>
      </w:tr>
    </w:tbl>
    <w:p w14:paraId="34F51A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E14C61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A17A13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79072A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B8B48E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979D19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16B573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E018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DFEABE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817258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DFFF5D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F8667F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4F06C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C40C4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217E31E" w14:textId="77777777" w:rsidR="00871876" w:rsidRDefault="00871876" w:rsidP="00871876">
      <w:pPr>
        <w:pStyle w:val="Heading2"/>
      </w:pPr>
      <w:r w:rsidRPr="009C220D">
        <w:t>Disclaimer and Signature</w:t>
      </w:r>
    </w:p>
    <w:p w14:paraId="6970A7A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1DC7C8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45695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2A1FCC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B6ACE1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B71D90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99F6E48" w14:textId="77777777" w:rsidR="000D2539" w:rsidRPr="005114CE" w:rsidRDefault="000D2539" w:rsidP="00682C69">
            <w:pPr>
              <w:pStyle w:val="FieldText"/>
            </w:pPr>
          </w:p>
        </w:tc>
      </w:tr>
    </w:tbl>
    <w:p w14:paraId="68AC6553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81E55" w14:textId="77777777" w:rsidR="00080A4F" w:rsidRDefault="00080A4F" w:rsidP="00176E67">
      <w:r>
        <w:separator/>
      </w:r>
    </w:p>
  </w:endnote>
  <w:endnote w:type="continuationSeparator" w:id="0">
    <w:p w14:paraId="7250D2EA" w14:textId="77777777" w:rsidR="00080A4F" w:rsidRDefault="00080A4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Iglesia">
    <w:panose1 w:val="02000403020000020004"/>
    <w:charset w:val="00"/>
    <w:family w:val="auto"/>
    <w:pitch w:val="variable"/>
    <w:sig w:usb0="800000AF" w:usb1="4000204A" w:usb2="00000000" w:usb3="00000000" w:csb0="00000009" w:csb1="00000000"/>
  </w:font>
  <w:font w:name="Lobster 1.4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60C155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7800" w14:textId="77777777" w:rsidR="00080A4F" w:rsidRDefault="00080A4F" w:rsidP="00176E67">
      <w:r>
        <w:separator/>
      </w:r>
    </w:p>
  </w:footnote>
  <w:footnote w:type="continuationSeparator" w:id="0">
    <w:p w14:paraId="3BDBB892" w14:textId="77777777" w:rsidR="00080A4F" w:rsidRDefault="00080A4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4F"/>
    <w:rsid w:val="000071F7"/>
    <w:rsid w:val="00010B00"/>
    <w:rsid w:val="0002798A"/>
    <w:rsid w:val="00080A4F"/>
    <w:rsid w:val="00083002"/>
    <w:rsid w:val="00087B85"/>
    <w:rsid w:val="000A01F1"/>
    <w:rsid w:val="000C1163"/>
    <w:rsid w:val="000C77E5"/>
    <w:rsid w:val="000C797A"/>
    <w:rsid w:val="000D2539"/>
    <w:rsid w:val="000D2BB8"/>
    <w:rsid w:val="000E0180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DE5A52"/>
  <w15:docId w15:val="{040C5F72-DDDC-4CFA-AA63-CD7057B7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51</TotalTime>
  <Pages>2</Pages>
  <Words>270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Isha Soto</dc:creator>
  <cp:lastModifiedBy>Isha Soto</cp:lastModifiedBy>
  <cp:revision>3</cp:revision>
  <cp:lastPrinted>2002-05-23T18:14:00Z</cp:lastPrinted>
  <dcterms:created xsi:type="dcterms:W3CDTF">2019-01-03T14:36:00Z</dcterms:created>
  <dcterms:modified xsi:type="dcterms:W3CDTF">2019-01-03T15:27:00Z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